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2275" w14:textId="77777777" w:rsidR="00735AB4" w:rsidRDefault="00735AB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11DDA" wp14:editId="1DE2F490">
                <wp:simplePos x="0" y="0"/>
                <wp:positionH relativeFrom="column">
                  <wp:posOffset>2177</wp:posOffset>
                </wp:positionH>
                <wp:positionV relativeFrom="paragraph">
                  <wp:posOffset>2177</wp:posOffset>
                </wp:positionV>
                <wp:extent cx="2358118" cy="577850"/>
                <wp:effectExtent l="0" t="0" r="444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118" cy="577850"/>
                          <a:chOff x="0" y="0"/>
                          <a:chExt cx="2358118" cy="5778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57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663" y="13063"/>
                            <a:ext cx="173545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265B88" id="Group 11" o:spid="_x0000_s1026" style="position:absolute;margin-left:.15pt;margin-top:.15pt;width:185.7pt;height:45.5pt;z-index:251659264" coordsize="23581,5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62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">
                  <v:imagedata r:id="rId10" o:title=""/>
                </v:shape>
                <v:shape id="Picture 10" o:spid="_x0000_s1028" type="#_x0000_t75" style="position:absolute;left:6226;top:130;width:17355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6C56D6F1" w14:textId="77777777" w:rsidR="00735AB4" w:rsidRDefault="00735AB4" w:rsidP="00735AB4">
      <w:pPr>
        <w:ind w:right="180"/>
        <w:jc w:val="right"/>
      </w:pPr>
      <w:r>
        <w:rPr>
          <w:b/>
          <w:sz w:val="32"/>
        </w:rPr>
        <w:t xml:space="preserve">Internship </w:t>
      </w:r>
      <w:r w:rsidRPr="00735AB4">
        <w:rPr>
          <w:b/>
          <w:sz w:val="32"/>
        </w:rPr>
        <w:t>Job Description</w:t>
      </w:r>
    </w:p>
    <w:p w14:paraId="5A80BFE1" w14:textId="77777777" w:rsidR="00735AB4" w:rsidRDefault="00735AB4"/>
    <w:p w14:paraId="184DFCF9" w14:textId="77777777" w:rsidR="00735AB4" w:rsidRDefault="00735AB4"/>
    <w:p w14:paraId="02EE94F5" w14:textId="77777777" w:rsidR="00735AB4" w:rsidRDefault="00735AB4"/>
    <w:p w14:paraId="15D52CD6" w14:textId="77777777" w:rsidR="00735AB4" w:rsidRDefault="00735AB4"/>
    <w:p w14:paraId="2E25B934" w14:textId="77777777" w:rsidR="00735AB4" w:rsidRPr="00ED7B91" w:rsidRDefault="00735AB4" w:rsidP="00735AB4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Each Matrix Campus Ministry Intern</w:t>
      </w:r>
      <w:r w:rsidRPr="00ED7B91">
        <w:rPr>
          <w:rFonts w:ascii="Palatino Linotype" w:hAnsi="Palatino Linotype"/>
        </w:rPr>
        <w:t xml:space="preserve"> will agree to the following:</w:t>
      </w:r>
    </w:p>
    <w:p w14:paraId="783ED7DA" w14:textId="77777777" w:rsidR="00735AB4" w:rsidRPr="00ED7B91" w:rsidRDefault="00321A50" w:rsidP="00735AB4">
      <w:pPr>
        <w:pStyle w:val="NoSpacing"/>
        <w:numPr>
          <w:ilvl w:val="0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Will attend</w:t>
      </w:r>
      <w:r w:rsidR="00735AB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weekly </w:t>
      </w:r>
      <w:r w:rsidR="00735AB4">
        <w:rPr>
          <w:rFonts w:ascii="Palatino Linotype" w:hAnsi="Palatino Linotype"/>
        </w:rPr>
        <w:t xml:space="preserve">worship service each Sunday </w:t>
      </w:r>
      <w:r>
        <w:rPr>
          <w:rFonts w:ascii="Palatino Linotype" w:hAnsi="Palatino Linotype"/>
        </w:rPr>
        <w:t>with the assigned congregation</w:t>
      </w:r>
      <w:r w:rsidR="00735AB4">
        <w:rPr>
          <w:rFonts w:ascii="Palatino Linotype" w:hAnsi="Palatino Linotype"/>
        </w:rPr>
        <w:t>, with exceptions for illness, mid-term and final semester weeks and other Sundays as discussed with supervisor</w:t>
      </w:r>
      <w:r w:rsidR="00735AB4" w:rsidRPr="00ED7B91">
        <w:rPr>
          <w:rFonts w:ascii="Palatino Linotype" w:hAnsi="Palatino Linotype"/>
        </w:rPr>
        <w:t xml:space="preserve">. </w:t>
      </w:r>
    </w:p>
    <w:p w14:paraId="1DEBCFD7" w14:textId="77777777" w:rsidR="00735AB4" w:rsidRPr="00ED7B91" w:rsidRDefault="00735AB4" w:rsidP="00195996">
      <w:pPr>
        <w:pStyle w:val="NoSpacing"/>
        <w:numPr>
          <w:ilvl w:val="0"/>
          <w:numId w:val="12"/>
        </w:numPr>
        <w:ind w:right="-270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Will </w:t>
      </w:r>
      <w:r>
        <w:rPr>
          <w:rFonts w:ascii="Palatino Linotype" w:hAnsi="Palatino Linotype"/>
        </w:rPr>
        <w:t>participate in weekly one-hour supervisory sessions with assigned supervisor</w:t>
      </w:r>
      <w:r w:rsidR="00195996">
        <w:rPr>
          <w:rFonts w:ascii="Palatino Linotype" w:hAnsi="Palatino Linotype"/>
        </w:rPr>
        <w:t xml:space="preserve"> (3x per month)</w:t>
      </w:r>
      <w:r w:rsidRPr="00ED7B91">
        <w:rPr>
          <w:rFonts w:ascii="Palatino Linotype" w:hAnsi="Palatino Linotype"/>
        </w:rPr>
        <w:t xml:space="preserve">. </w:t>
      </w:r>
    </w:p>
    <w:p w14:paraId="7A913881" w14:textId="77777777" w:rsidR="00735AB4" w:rsidRDefault="00735AB4" w:rsidP="00735AB4">
      <w:pPr>
        <w:pStyle w:val="NoSpacing"/>
        <w:numPr>
          <w:ilvl w:val="0"/>
          <w:numId w:val="12"/>
        </w:numPr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Will contribute approximately </w:t>
      </w:r>
      <w:r w:rsidR="00605D41">
        <w:rPr>
          <w:rFonts w:ascii="Palatino Linotype" w:hAnsi="Palatino Linotype"/>
        </w:rPr>
        <w:t>4-5</w:t>
      </w:r>
      <w:r>
        <w:rPr>
          <w:rFonts w:ascii="Palatino Linotype" w:hAnsi="Palatino Linotype"/>
        </w:rPr>
        <w:t xml:space="preserve"> </w:t>
      </w:r>
      <w:r w:rsidRPr="00ED7B91">
        <w:rPr>
          <w:rFonts w:ascii="Palatino Linotype" w:hAnsi="Palatino Linotype"/>
        </w:rPr>
        <w:t xml:space="preserve">hours </w:t>
      </w:r>
      <w:r>
        <w:rPr>
          <w:rFonts w:ascii="Palatino Linotype" w:hAnsi="Palatino Linotype"/>
        </w:rPr>
        <w:t>per week on a specified internship project.</w:t>
      </w:r>
    </w:p>
    <w:p w14:paraId="30319F0E" w14:textId="77777777" w:rsidR="00735AB4" w:rsidRDefault="00735AB4" w:rsidP="00735AB4">
      <w:pPr>
        <w:pStyle w:val="NoSpacing"/>
        <w:numPr>
          <w:ilvl w:val="0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Will meet with an assigned mentor monthly.</w:t>
      </w:r>
      <w:r w:rsidRPr="00ED7B91">
        <w:rPr>
          <w:rFonts w:ascii="Palatino Linotype" w:hAnsi="Palatino Linotype"/>
        </w:rPr>
        <w:t xml:space="preserve"> </w:t>
      </w:r>
    </w:p>
    <w:p w14:paraId="7AAFAF07" w14:textId="77777777" w:rsidR="005E07FF" w:rsidRPr="00ED7B91" w:rsidRDefault="005E07FF" w:rsidP="00735AB4">
      <w:pPr>
        <w:pStyle w:val="NoSpacing"/>
        <w:numPr>
          <w:ilvl w:val="0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Will meet once or twice a month with peers from Matrix Campus Ministry.</w:t>
      </w:r>
    </w:p>
    <w:p w14:paraId="40DAA2AB" w14:textId="77777777" w:rsidR="00735AB4" w:rsidRPr="00ED7B91" w:rsidRDefault="00735AB4" w:rsidP="00735AB4">
      <w:pPr>
        <w:pStyle w:val="NoSpacing"/>
        <w:numPr>
          <w:ilvl w:val="0"/>
          <w:numId w:val="12"/>
        </w:numPr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Will provide a </w:t>
      </w:r>
      <w:r>
        <w:rPr>
          <w:rFonts w:ascii="Palatino Linotype" w:hAnsi="Palatino Linotype"/>
        </w:rPr>
        <w:t xml:space="preserve">brief written </w:t>
      </w:r>
      <w:r w:rsidRPr="00ED7B91">
        <w:rPr>
          <w:rFonts w:ascii="Palatino Linotype" w:hAnsi="Palatino Linotype"/>
        </w:rPr>
        <w:t xml:space="preserve">report </w:t>
      </w:r>
      <w:r>
        <w:rPr>
          <w:rFonts w:ascii="Palatino Linotype" w:hAnsi="Palatino Linotype"/>
        </w:rPr>
        <w:t>monthly</w:t>
      </w:r>
      <w:r w:rsidRPr="00ED7B91">
        <w:rPr>
          <w:rFonts w:ascii="Palatino Linotype" w:hAnsi="Palatino Linotype"/>
        </w:rPr>
        <w:t xml:space="preserve"> to the </w:t>
      </w:r>
      <w:r>
        <w:rPr>
          <w:rFonts w:ascii="Palatino Linotype" w:hAnsi="Palatino Linotype"/>
        </w:rPr>
        <w:t>church council</w:t>
      </w:r>
      <w:r w:rsidRPr="00ED7B91">
        <w:rPr>
          <w:rFonts w:ascii="Palatino Linotype" w:hAnsi="Palatino Linotype"/>
        </w:rPr>
        <w:t xml:space="preserve">. </w:t>
      </w:r>
    </w:p>
    <w:p w14:paraId="1E9F4F2B" w14:textId="77777777" w:rsidR="00735AB4" w:rsidRDefault="00735AB4" w:rsidP="00735AB4">
      <w:pPr>
        <w:pStyle w:val="NoSpacing"/>
        <w:rPr>
          <w:rFonts w:ascii="Palatino Linotype" w:hAnsi="Palatino Linotype"/>
        </w:rPr>
      </w:pPr>
    </w:p>
    <w:p w14:paraId="60ACDE50" w14:textId="77777777" w:rsidR="00735AB4" w:rsidRDefault="00735AB4" w:rsidP="00735AB4">
      <w:pPr>
        <w:pStyle w:val="NoSpacing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>The duties are defined below:</w:t>
      </w:r>
    </w:p>
    <w:p w14:paraId="62D99E05" w14:textId="77777777" w:rsidR="00735AB4" w:rsidRPr="00ED7B91" w:rsidRDefault="00735AB4" w:rsidP="00735AB4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Style w:val="BookTitle"/>
          <w:rFonts w:ascii="Palatino Linotype" w:hAnsi="Palatino Linotype"/>
        </w:rPr>
        <w:t>Weekly Worship Participation</w:t>
      </w:r>
      <w:r w:rsidR="00BA146B">
        <w:rPr>
          <w:rStyle w:val="BookTitle"/>
          <w:rFonts w:ascii="Palatino Linotype" w:hAnsi="Palatino Linotype"/>
        </w:rPr>
        <w:t xml:space="preserve"> </w:t>
      </w:r>
      <w:r w:rsidR="00BA146B" w:rsidRPr="00ED7B91">
        <w:rPr>
          <w:rFonts w:ascii="Palatino Linotype" w:hAnsi="Palatino Linotype"/>
        </w:rPr>
        <w:t xml:space="preserve">– </w:t>
      </w:r>
      <w:r w:rsidR="00BA146B">
        <w:rPr>
          <w:rFonts w:ascii="Palatino Linotype" w:hAnsi="Palatino Linotype"/>
        </w:rPr>
        <w:t>each Sunday</w:t>
      </w:r>
      <w:r w:rsidR="00BA146B" w:rsidRPr="00ED7B91">
        <w:rPr>
          <w:rFonts w:ascii="Palatino Linotype" w:hAnsi="Palatino Linotype"/>
        </w:rPr>
        <w:t xml:space="preserve"> per </w:t>
      </w:r>
      <w:r w:rsidR="00321A50">
        <w:rPr>
          <w:rFonts w:ascii="Palatino Linotype" w:hAnsi="Palatino Linotype"/>
        </w:rPr>
        <w:t>m</w:t>
      </w:r>
      <w:r w:rsidR="00BA146B" w:rsidRPr="00ED7B91">
        <w:rPr>
          <w:rFonts w:ascii="Palatino Linotype" w:hAnsi="Palatino Linotype"/>
        </w:rPr>
        <w:t>onth</w:t>
      </w:r>
    </w:p>
    <w:p w14:paraId="5190026D" w14:textId="77777777" w:rsidR="00735AB4" w:rsidRPr="00ED7B91" w:rsidRDefault="00735AB4" w:rsidP="00735AB4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>Goal is to build relationships within the congr</w:t>
      </w:r>
      <w:r>
        <w:rPr>
          <w:rFonts w:ascii="Palatino Linotype" w:hAnsi="Palatino Linotype"/>
        </w:rPr>
        <w:t>egation and be a partner in weekly worship ministry</w:t>
      </w:r>
      <w:r w:rsidRPr="00ED7B91">
        <w:rPr>
          <w:rFonts w:ascii="Palatino Linotype" w:hAnsi="Palatino Linotype"/>
        </w:rPr>
        <w:t>.</w:t>
      </w:r>
    </w:p>
    <w:p w14:paraId="1CB9FCEC" w14:textId="77777777" w:rsidR="00735AB4" w:rsidRPr="00ED7B91" w:rsidRDefault="00BA146B" w:rsidP="00735AB4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Expectation is to attend one worship service each Sunday as a regular member of the assembly gathered that day</w:t>
      </w:r>
      <w:r w:rsidR="00735AB4" w:rsidRPr="00ED7B9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 Additional participation (choir, worship leadership, etc.) is encouraged, but not required.</w:t>
      </w:r>
    </w:p>
    <w:p w14:paraId="26289DBD" w14:textId="77777777" w:rsidR="00735AB4" w:rsidRPr="00ED7B91" w:rsidRDefault="00BA146B" w:rsidP="00735AB4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Style w:val="BookTitle"/>
          <w:rFonts w:ascii="Palatino Linotype" w:hAnsi="Palatino Linotype"/>
        </w:rPr>
        <w:t>Supervisory Sessions</w:t>
      </w:r>
      <w:r w:rsidR="00735AB4" w:rsidRPr="00ED7B91">
        <w:rPr>
          <w:rFonts w:ascii="Palatino Linotype" w:hAnsi="Palatino Linotype"/>
        </w:rPr>
        <w:t xml:space="preserve"> </w:t>
      </w:r>
      <w:r w:rsidRPr="00ED7B91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>1 hour per week</w:t>
      </w:r>
      <w:r w:rsidR="00195996">
        <w:rPr>
          <w:rFonts w:ascii="Palatino Linotype" w:hAnsi="Palatino Linotype"/>
        </w:rPr>
        <w:t>, 3 weeks in each month</w:t>
      </w:r>
    </w:p>
    <w:p w14:paraId="7F381161" w14:textId="77777777" w:rsidR="00735AB4" w:rsidRPr="00ED7B91" w:rsidRDefault="00735AB4" w:rsidP="00735AB4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Goal is to build </w:t>
      </w:r>
      <w:r w:rsidR="00BA146B">
        <w:rPr>
          <w:rFonts w:ascii="Palatino Linotype" w:hAnsi="Palatino Linotype"/>
        </w:rPr>
        <w:t>a relationship with the clergy supervisor from assigned congregation.</w:t>
      </w:r>
    </w:p>
    <w:p w14:paraId="24FFBF82" w14:textId="77777777" w:rsidR="00735AB4" w:rsidRPr="00ED7B91" w:rsidRDefault="00735AB4" w:rsidP="00735AB4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Examples of activities may include, but are not limited </w:t>
      </w:r>
      <w:proofErr w:type="gramStart"/>
      <w:r w:rsidRPr="00ED7B91">
        <w:rPr>
          <w:rFonts w:ascii="Palatino Linotype" w:hAnsi="Palatino Linotype"/>
        </w:rPr>
        <w:t>to:</w:t>
      </w:r>
      <w:proofErr w:type="gramEnd"/>
      <w:r w:rsidRPr="00ED7B91">
        <w:rPr>
          <w:rFonts w:ascii="Palatino Linotype" w:hAnsi="Palatino Linotype"/>
        </w:rPr>
        <w:t xml:space="preserve"> </w:t>
      </w:r>
      <w:r w:rsidR="00BA146B">
        <w:rPr>
          <w:rFonts w:ascii="Palatino Linotype" w:hAnsi="Palatino Linotype"/>
        </w:rPr>
        <w:t>faith journey discussions, reading a book together and discussing, and working on a project together</w:t>
      </w:r>
      <w:r w:rsidRPr="00ED7B91">
        <w:rPr>
          <w:rFonts w:ascii="Palatino Linotype" w:hAnsi="Palatino Linotype"/>
        </w:rPr>
        <w:t>.</w:t>
      </w:r>
    </w:p>
    <w:p w14:paraId="0262AF14" w14:textId="77777777" w:rsidR="00735AB4" w:rsidRPr="00ED7B91" w:rsidRDefault="00BA146B" w:rsidP="00735AB4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Style w:val="BookTitle"/>
          <w:rFonts w:ascii="Palatino Linotype" w:hAnsi="Palatino Linotype"/>
        </w:rPr>
        <w:t xml:space="preserve">Internship </w:t>
      </w:r>
      <w:r w:rsidR="00735AB4" w:rsidRPr="00ED7B91">
        <w:rPr>
          <w:rStyle w:val="BookTitle"/>
          <w:rFonts w:ascii="Palatino Linotype" w:hAnsi="Palatino Linotype"/>
        </w:rPr>
        <w:t>Project</w:t>
      </w:r>
      <w:r w:rsidR="00735AB4" w:rsidRPr="00ED7B91">
        <w:rPr>
          <w:rFonts w:ascii="Palatino Linotype" w:hAnsi="Palatino Linotype"/>
        </w:rPr>
        <w:t xml:space="preserve"> – </w:t>
      </w:r>
      <w:r w:rsidR="00321A50">
        <w:rPr>
          <w:rFonts w:ascii="Palatino Linotype" w:hAnsi="Palatino Linotype"/>
        </w:rPr>
        <w:t>4-5</w:t>
      </w:r>
      <w:r>
        <w:rPr>
          <w:rFonts w:ascii="Palatino Linotype" w:hAnsi="Palatino Linotype"/>
        </w:rPr>
        <w:t xml:space="preserve"> hours per week</w:t>
      </w:r>
      <w:r w:rsidR="00735AB4" w:rsidRPr="00ED7B91">
        <w:rPr>
          <w:rFonts w:ascii="Palatino Linotype" w:hAnsi="Palatino Linotype"/>
        </w:rPr>
        <w:t xml:space="preserve"> </w:t>
      </w:r>
    </w:p>
    <w:p w14:paraId="1EE3455E" w14:textId="77777777" w:rsidR="00735AB4" w:rsidRPr="00ED7B91" w:rsidRDefault="00735AB4" w:rsidP="00735AB4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>Goal is to build relationships with the various groups within the congregation and to learn the inner workings of the church.</w:t>
      </w:r>
    </w:p>
    <w:p w14:paraId="0FE8FC59" w14:textId="77777777" w:rsidR="00735AB4" w:rsidRDefault="00735AB4" w:rsidP="00735AB4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These projects will be coordinated </w:t>
      </w:r>
      <w:r w:rsidR="00BA146B">
        <w:rPr>
          <w:rFonts w:ascii="Palatino Linotype" w:hAnsi="Palatino Linotype"/>
        </w:rPr>
        <w:t>in partnership with the supervisor and</w:t>
      </w:r>
      <w:r w:rsidRPr="00ED7B91">
        <w:rPr>
          <w:rFonts w:ascii="Palatino Linotype" w:hAnsi="Palatino Linotype"/>
        </w:rPr>
        <w:t xml:space="preserve"> the </w:t>
      </w:r>
      <w:r w:rsidR="00BA146B">
        <w:rPr>
          <w:rFonts w:ascii="Palatino Linotype" w:hAnsi="Palatino Linotype"/>
        </w:rPr>
        <w:t xml:space="preserve">assigned </w:t>
      </w:r>
      <w:r w:rsidRPr="00ED7B91">
        <w:rPr>
          <w:rFonts w:ascii="Palatino Linotype" w:hAnsi="Palatino Linotype"/>
        </w:rPr>
        <w:t>church</w:t>
      </w:r>
      <w:r w:rsidR="00BA146B">
        <w:rPr>
          <w:rFonts w:ascii="Palatino Linotype" w:hAnsi="Palatino Linotype"/>
        </w:rPr>
        <w:t>’s</w:t>
      </w:r>
      <w:r w:rsidRPr="00ED7B91">
        <w:rPr>
          <w:rFonts w:ascii="Palatino Linotype" w:hAnsi="Palatino Linotype"/>
        </w:rPr>
        <w:t xml:space="preserve"> council and will be determined in joint consideration with the </w:t>
      </w:r>
      <w:r w:rsidR="00BA146B">
        <w:rPr>
          <w:rFonts w:ascii="Palatino Linotype" w:hAnsi="Palatino Linotype"/>
        </w:rPr>
        <w:t>intern</w:t>
      </w:r>
      <w:r w:rsidRPr="00ED7B91">
        <w:rPr>
          <w:rFonts w:ascii="Palatino Linotype" w:hAnsi="Palatino Linotype"/>
        </w:rPr>
        <w:t xml:space="preserve">. </w:t>
      </w:r>
    </w:p>
    <w:p w14:paraId="78259A9A" w14:textId="77777777" w:rsidR="00BA146B" w:rsidRPr="00ED7B91" w:rsidRDefault="00BA146B" w:rsidP="00BA146B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Style w:val="BookTitle"/>
          <w:rFonts w:ascii="Palatino Linotype" w:hAnsi="Palatino Linotype"/>
        </w:rPr>
        <w:t>Mentor Sessions</w:t>
      </w:r>
      <w:r w:rsidRPr="00ED7B91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1 meeting per month</w:t>
      </w:r>
    </w:p>
    <w:p w14:paraId="55A8EF98" w14:textId="77777777" w:rsidR="00BA146B" w:rsidRPr="00ED7B91" w:rsidRDefault="00BA146B" w:rsidP="00BA146B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Goal is to build </w:t>
      </w:r>
      <w:r>
        <w:rPr>
          <w:rFonts w:ascii="Palatino Linotype" w:hAnsi="Palatino Linotype"/>
        </w:rPr>
        <w:t xml:space="preserve">a </w:t>
      </w:r>
      <w:r w:rsidRPr="00ED7B91">
        <w:rPr>
          <w:rFonts w:ascii="Palatino Linotype" w:hAnsi="Palatino Linotype"/>
        </w:rPr>
        <w:t xml:space="preserve">relationship with </w:t>
      </w:r>
      <w:r>
        <w:rPr>
          <w:rFonts w:ascii="Palatino Linotype" w:hAnsi="Palatino Linotype"/>
        </w:rPr>
        <w:t>a mentor who has previously or currently worked in the intern’s field of study</w:t>
      </w:r>
      <w:r w:rsidRPr="00ED7B91">
        <w:rPr>
          <w:rFonts w:ascii="Palatino Linotype" w:hAnsi="Palatino Linotype"/>
        </w:rPr>
        <w:t>.</w:t>
      </w:r>
    </w:p>
    <w:p w14:paraId="4CFC788E" w14:textId="77777777" w:rsidR="00BA146B" w:rsidRDefault="00BA146B" w:rsidP="00BA146B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This relationship will provide the intern with insights on their future aspirations as well as “life lessons” from experienced professionals</w:t>
      </w:r>
      <w:r w:rsidRPr="00ED7B91">
        <w:rPr>
          <w:rFonts w:ascii="Palatino Linotype" w:hAnsi="Palatino Linotype"/>
        </w:rPr>
        <w:t xml:space="preserve">. </w:t>
      </w:r>
    </w:p>
    <w:p w14:paraId="0CA9AD5D" w14:textId="77777777" w:rsidR="004338C9" w:rsidRPr="00ED7B91" w:rsidRDefault="004338C9" w:rsidP="004338C9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Style w:val="BookTitle"/>
          <w:rFonts w:ascii="Palatino Linotype" w:hAnsi="Palatino Linotype"/>
        </w:rPr>
        <w:t>Peer Sessions</w:t>
      </w:r>
      <w:r w:rsidRPr="00ED7B91">
        <w:rPr>
          <w:rFonts w:ascii="Palatino Linotype" w:hAnsi="Palatino Linotype"/>
        </w:rPr>
        <w:t xml:space="preserve"> – </w:t>
      </w:r>
      <w:r w:rsidR="00B70218">
        <w:rPr>
          <w:rFonts w:ascii="Palatino Linotype" w:hAnsi="Palatino Linotype"/>
        </w:rPr>
        <w:t xml:space="preserve">1-2 </w:t>
      </w:r>
      <w:r>
        <w:rPr>
          <w:rFonts w:ascii="Palatino Linotype" w:hAnsi="Palatino Linotype"/>
        </w:rPr>
        <w:t>meeting</w:t>
      </w:r>
      <w:r w:rsidR="00B70218">
        <w:rPr>
          <w:rFonts w:ascii="Palatino Linotype" w:hAnsi="Palatino Linotype"/>
        </w:rPr>
        <w:t>(s)</w:t>
      </w:r>
      <w:r>
        <w:rPr>
          <w:rFonts w:ascii="Palatino Linotype" w:hAnsi="Palatino Linotype"/>
        </w:rPr>
        <w:t xml:space="preserve"> per month</w:t>
      </w:r>
      <w:r w:rsidRPr="00ED7B91">
        <w:rPr>
          <w:rFonts w:ascii="Palatino Linotype" w:hAnsi="Palatino Linotype"/>
        </w:rPr>
        <w:t xml:space="preserve"> </w:t>
      </w:r>
    </w:p>
    <w:p w14:paraId="646C9117" w14:textId="77777777" w:rsidR="004338C9" w:rsidRDefault="004338C9" w:rsidP="004338C9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>Goal is to build relationship</w:t>
      </w:r>
      <w:r w:rsidR="00B70218">
        <w:rPr>
          <w:rFonts w:ascii="Palatino Linotype" w:hAnsi="Palatino Linotype"/>
        </w:rPr>
        <w:t>s</w:t>
      </w:r>
      <w:r w:rsidRPr="00ED7B91">
        <w:rPr>
          <w:rFonts w:ascii="Palatino Linotype" w:hAnsi="Palatino Linotype"/>
        </w:rPr>
        <w:t xml:space="preserve"> with </w:t>
      </w:r>
      <w:r w:rsidR="00B70218">
        <w:rPr>
          <w:rFonts w:ascii="Palatino Linotype" w:hAnsi="Palatino Linotype"/>
        </w:rPr>
        <w:t xml:space="preserve">other members of the group by </w:t>
      </w:r>
      <w:r w:rsidR="005E07FF">
        <w:rPr>
          <w:rFonts w:ascii="Palatino Linotype" w:hAnsi="Palatino Linotype"/>
        </w:rPr>
        <w:t>joining in fellowship both on and off campus and sharing experiences of internship with each other</w:t>
      </w:r>
      <w:r w:rsidRPr="00ED7B91">
        <w:rPr>
          <w:rFonts w:ascii="Palatino Linotype" w:hAnsi="Palatino Linotype"/>
        </w:rPr>
        <w:t>.</w:t>
      </w:r>
    </w:p>
    <w:p w14:paraId="3407040F" w14:textId="77777777" w:rsidR="005E07FF" w:rsidRPr="00ED7B91" w:rsidRDefault="005E07FF" w:rsidP="004338C9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These relationships will provide cohesion within the group and foster a better sense of community among peers.  </w:t>
      </w:r>
    </w:p>
    <w:p w14:paraId="0C339216" w14:textId="77777777" w:rsidR="00BA146B" w:rsidRPr="00ED7B91" w:rsidRDefault="00BA146B" w:rsidP="00BA146B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</w:rPr>
      </w:pPr>
      <w:r>
        <w:rPr>
          <w:rStyle w:val="BookTitle"/>
          <w:rFonts w:ascii="Palatino Linotype" w:hAnsi="Palatino Linotype"/>
        </w:rPr>
        <w:t>Written Report</w:t>
      </w:r>
      <w:r w:rsidRPr="00ED7B91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1 brief report each month</w:t>
      </w:r>
      <w:r w:rsidRPr="00ED7B91">
        <w:rPr>
          <w:rFonts w:ascii="Palatino Linotype" w:hAnsi="Palatino Linotype"/>
        </w:rPr>
        <w:t xml:space="preserve"> </w:t>
      </w:r>
    </w:p>
    <w:p w14:paraId="31781947" w14:textId="77777777" w:rsidR="00BA146B" w:rsidRDefault="00BA146B" w:rsidP="00BA146B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ED7B91">
        <w:rPr>
          <w:rFonts w:ascii="Palatino Linotype" w:hAnsi="Palatino Linotype"/>
        </w:rPr>
        <w:t xml:space="preserve">Goal is to </w:t>
      </w:r>
      <w:r>
        <w:rPr>
          <w:rFonts w:ascii="Palatino Linotype" w:hAnsi="Palatino Linotype"/>
        </w:rPr>
        <w:t>provide updates on internship project status as well as to engage the assigned church’s council with the work the intern is doing on their behalf</w:t>
      </w:r>
      <w:r w:rsidRPr="00ED7B91">
        <w:rPr>
          <w:rFonts w:ascii="Palatino Linotype" w:hAnsi="Palatino Linotype"/>
        </w:rPr>
        <w:t>.</w:t>
      </w:r>
    </w:p>
    <w:p w14:paraId="676E96FA" w14:textId="77777777" w:rsidR="00BA146B" w:rsidRPr="00321A50" w:rsidRDefault="00321A50" w:rsidP="00321A50">
      <w:pPr>
        <w:pStyle w:val="ListParagraph"/>
        <w:numPr>
          <w:ilvl w:val="1"/>
          <w:numId w:val="11"/>
        </w:numPr>
        <w:spacing w:after="0" w:line="240" w:lineRule="auto"/>
        <w:rPr>
          <w:rFonts w:ascii="Palatino Linotype" w:hAnsi="Palatino Linotype"/>
        </w:rPr>
      </w:pPr>
      <w:r w:rsidRPr="00321A50">
        <w:rPr>
          <w:rFonts w:ascii="Palatino Linotype" w:hAnsi="Palatino Linotype"/>
        </w:rPr>
        <w:t>These reports are meant to be brief (50-100 words) with just the basic information on the progress of the internship project.</w:t>
      </w:r>
      <w:r w:rsidR="00BA146B" w:rsidRPr="00321A50">
        <w:rPr>
          <w:rFonts w:ascii="Palatino Linotype" w:hAnsi="Palatino Linotype"/>
        </w:rPr>
        <w:br w:type="page"/>
      </w:r>
    </w:p>
    <w:p w14:paraId="18A2DB06" w14:textId="77777777" w:rsidR="00735AB4" w:rsidRDefault="00735AB4" w:rsidP="00735A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449FE5B" w14:textId="77777777" w:rsidTr="00735AB4">
        <w:tc>
          <w:tcPr>
            <w:tcW w:w="5040" w:type="dxa"/>
          </w:tcPr>
          <w:p w14:paraId="3AB945BA" w14:textId="77777777" w:rsidR="00856C35" w:rsidRDefault="00856C35" w:rsidP="00856C35"/>
        </w:tc>
        <w:tc>
          <w:tcPr>
            <w:tcW w:w="5040" w:type="dxa"/>
          </w:tcPr>
          <w:p w14:paraId="70B4D486" w14:textId="77777777" w:rsidR="00856C35" w:rsidRDefault="00B75318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26CCECEA" wp14:editId="1EA9941E">
                  <wp:extent cx="430939" cy="41783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shta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24" cy="42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A404D5" wp14:editId="315A5997">
                  <wp:extent cx="1314450" cy="41845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t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73" cy="43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FD5A2" w14:textId="77777777" w:rsidR="00467865" w:rsidRPr="00275BB5" w:rsidRDefault="00B75318" w:rsidP="00856C35">
      <w:pPr>
        <w:pStyle w:val="Heading1"/>
      </w:pPr>
      <w:r>
        <w:t>Internship</w:t>
      </w:r>
      <w:r w:rsidR="00856C35">
        <w:t xml:space="preserve"> Application</w:t>
      </w:r>
    </w:p>
    <w:p w14:paraId="45A362E5" w14:textId="77777777" w:rsidR="00856C35" w:rsidRDefault="006F1892" w:rsidP="00856C35">
      <w:pPr>
        <w:pStyle w:val="Heading2"/>
      </w:pPr>
      <w:r>
        <w:t>Student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4B4D08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815CA21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6F80C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50F48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665A2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4199752" w14:textId="77777777" w:rsidR="00A82BA3" w:rsidRPr="005114CE" w:rsidRDefault="00A82BA3" w:rsidP="00823C9A">
            <w:pPr>
              <w:pStyle w:val="Heading4"/>
            </w:pPr>
            <w:r w:rsidRPr="00490804">
              <w:t>Date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4CF030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0B5627" w14:textId="77777777" w:rsidTr="00856C35">
        <w:tc>
          <w:tcPr>
            <w:tcW w:w="1081" w:type="dxa"/>
            <w:vAlign w:val="bottom"/>
          </w:tcPr>
          <w:p w14:paraId="17B0BDD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26F78B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97699E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5FB57B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65FBE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2286DDD" w14:textId="77777777" w:rsidR="00856C35" w:rsidRPr="009C220D" w:rsidRDefault="00856C35" w:rsidP="00856C35"/>
        </w:tc>
      </w:tr>
    </w:tbl>
    <w:p w14:paraId="21F5101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0894E8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176AE0D" w14:textId="77777777" w:rsidR="00A82BA3" w:rsidRPr="005114CE" w:rsidRDefault="006F1892" w:rsidP="00490804">
            <w:r>
              <w:t xml:space="preserve">Campus </w:t>
            </w:r>
            <w:r w:rsidR="00823C9A"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0FFF9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248ED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65F68B" w14:textId="77777777" w:rsidTr="00871876">
        <w:tc>
          <w:tcPr>
            <w:tcW w:w="1081" w:type="dxa"/>
            <w:vAlign w:val="bottom"/>
          </w:tcPr>
          <w:p w14:paraId="4E95C11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21D96D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430061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FB025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8ACC7D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38AA63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9183A5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1820C3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51A9AA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34FB0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77AAF7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8AB0CF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51DA00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C8FD6E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C8FB0A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260"/>
        <w:gridCol w:w="4050"/>
      </w:tblGrid>
      <w:tr w:rsidR="00841645" w:rsidRPr="005114CE" w14:paraId="17D03EE1" w14:textId="77777777" w:rsidTr="008A7895">
        <w:trPr>
          <w:trHeight w:val="288"/>
        </w:trPr>
        <w:tc>
          <w:tcPr>
            <w:tcW w:w="1080" w:type="dxa"/>
            <w:vAlign w:val="bottom"/>
          </w:tcPr>
          <w:p w14:paraId="1F781650" w14:textId="77777777" w:rsidR="00841645" w:rsidRPr="005114CE" w:rsidRDefault="00823C9A" w:rsidP="00490804">
            <w:r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CFCBE4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671C5AA5" w14:textId="77777777" w:rsidR="00841645" w:rsidRPr="005114CE" w:rsidRDefault="00C92A3C" w:rsidP="006F1892">
            <w:pPr>
              <w:pStyle w:val="Heading4"/>
              <w:ind w:right="90"/>
            </w:pPr>
            <w:r>
              <w:t>E</w:t>
            </w:r>
            <w:r w:rsidR="003A41A1">
              <w:t>mail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5CE5644" w14:textId="77777777" w:rsidR="00841645" w:rsidRPr="009C220D" w:rsidRDefault="00841645" w:rsidP="00440CD8">
            <w:pPr>
              <w:pStyle w:val="FieldText"/>
            </w:pPr>
          </w:p>
        </w:tc>
      </w:tr>
    </w:tbl>
    <w:p w14:paraId="2B08FEDA" w14:textId="77777777" w:rsidR="008A7895" w:rsidRDefault="008A789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260"/>
        <w:gridCol w:w="4050"/>
      </w:tblGrid>
      <w:tr w:rsidR="006F1892" w:rsidRPr="005114CE" w14:paraId="28DD39E6" w14:textId="77777777" w:rsidTr="006F1892">
        <w:trPr>
          <w:trHeight w:val="288"/>
        </w:trPr>
        <w:tc>
          <w:tcPr>
            <w:tcW w:w="1080" w:type="dxa"/>
            <w:vAlign w:val="bottom"/>
          </w:tcPr>
          <w:p w14:paraId="1325C51E" w14:textId="77777777" w:rsidR="006F1892" w:rsidRPr="005114CE" w:rsidRDefault="006F1892" w:rsidP="00490804">
            <w:r>
              <w:t>Emergency Contact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07D429" w14:textId="77777777" w:rsidR="006F1892" w:rsidRPr="009C220D" w:rsidRDefault="006F1892" w:rsidP="00856C35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6662EE93" w14:textId="77777777" w:rsidR="006F1892" w:rsidRDefault="006F1892" w:rsidP="006F1892">
            <w:pPr>
              <w:pStyle w:val="Heading4"/>
              <w:ind w:right="90"/>
            </w:pPr>
            <w:r>
              <w:t>Emergency Contact #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7C677AC1" w14:textId="77777777" w:rsidR="006F1892" w:rsidRPr="009C220D" w:rsidRDefault="006F1892" w:rsidP="00440CD8">
            <w:pPr>
              <w:pStyle w:val="FieldText"/>
            </w:pPr>
          </w:p>
        </w:tc>
      </w:tr>
    </w:tbl>
    <w:p w14:paraId="4A02E2B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260"/>
        <w:gridCol w:w="4050"/>
      </w:tblGrid>
      <w:tr w:rsidR="00823C9A" w:rsidRPr="005114CE" w14:paraId="68A30EEE" w14:textId="77777777" w:rsidTr="00884F78">
        <w:trPr>
          <w:trHeight w:val="288"/>
        </w:trPr>
        <w:tc>
          <w:tcPr>
            <w:tcW w:w="1080" w:type="dxa"/>
            <w:vAlign w:val="bottom"/>
          </w:tcPr>
          <w:p w14:paraId="6BC0DFEC" w14:textId="77777777" w:rsidR="00823C9A" w:rsidRPr="005114CE" w:rsidRDefault="00823C9A" w:rsidP="00884F78">
            <w:r>
              <w:t>Social Security No.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15B3F38" w14:textId="77777777" w:rsidR="00823C9A" w:rsidRPr="009C220D" w:rsidRDefault="00823C9A" w:rsidP="00884F78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04952323" w14:textId="77777777" w:rsidR="00823C9A" w:rsidRDefault="00823C9A" w:rsidP="00884F78">
            <w:pPr>
              <w:pStyle w:val="Heading4"/>
              <w:ind w:right="90"/>
            </w:pPr>
            <w:r>
              <w:t>Semester Start Date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68719662" w14:textId="77777777" w:rsidR="00823C9A" w:rsidRPr="009C220D" w:rsidRDefault="00823C9A" w:rsidP="00884F78">
            <w:pPr>
              <w:pStyle w:val="FieldText"/>
            </w:pPr>
          </w:p>
        </w:tc>
      </w:tr>
    </w:tbl>
    <w:p w14:paraId="5280BECA" w14:textId="77777777" w:rsidR="00823C9A" w:rsidRDefault="00823C9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1260"/>
        <w:gridCol w:w="4050"/>
      </w:tblGrid>
      <w:tr w:rsidR="005E07FF" w:rsidRPr="005114CE" w14:paraId="579D81AC" w14:textId="77777777" w:rsidTr="00884F78">
        <w:trPr>
          <w:trHeight w:val="288"/>
        </w:trPr>
        <w:tc>
          <w:tcPr>
            <w:tcW w:w="1080" w:type="dxa"/>
            <w:vAlign w:val="bottom"/>
          </w:tcPr>
          <w:p w14:paraId="30242EAA" w14:textId="77777777" w:rsidR="005E07FF" w:rsidRPr="005114CE" w:rsidRDefault="005E07FF" w:rsidP="00884F78">
            <w:r>
              <w:t>Major/Area of Study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71EFD15" w14:textId="77777777" w:rsidR="005E07FF" w:rsidRPr="009C220D" w:rsidRDefault="005E07FF" w:rsidP="00884F78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7ADFF9D9" w14:textId="77777777" w:rsidR="005E07FF" w:rsidRDefault="005E07FF" w:rsidP="00884F78">
            <w:pPr>
              <w:pStyle w:val="Heading4"/>
              <w:ind w:right="90"/>
            </w:pPr>
            <w:r>
              <w:t>Other interests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7D80F755" w14:textId="77777777" w:rsidR="005E07FF" w:rsidRPr="009C220D" w:rsidRDefault="005E07FF" w:rsidP="00884F78">
            <w:pPr>
              <w:pStyle w:val="FieldText"/>
            </w:pPr>
          </w:p>
        </w:tc>
      </w:tr>
    </w:tbl>
    <w:p w14:paraId="50847ED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71E43B2" w14:textId="77777777" w:rsidTr="00BC07E3">
        <w:tc>
          <w:tcPr>
            <w:tcW w:w="3692" w:type="dxa"/>
            <w:vAlign w:val="bottom"/>
          </w:tcPr>
          <w:p w14:paraId="0602283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BCE7FD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0BCA46" w14:textId="77777777" w:rsidR="009C220D" w:rsidRPr="005114CE" w:rsidRDefault="00D33E11" w:rsidP="00083002">
            <w:pPr>
              <w:pStyle w:val="Checkbox"/>
            </w:pPr>
            <w:r>
              <w:sym w:font="Webdings" w:char="F063"/>
            </w:r>
          </w:p>
        </w:tc>
        <w:tc>
          <w:tcPr>
            <w:tcW w:w="509" w:type="dxa"/>
            <w:vAlign w:val="bottom"/>
          </w:tcPr>
          <w:p w14:paraId="4B5BD7D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7428FA" w14:textId="77777777" w:rsidR="009C220D" w:rsidRPr="00D6155E" w:rsidRDefault="00D33E11" w:rsidP="00083002">
            <w:pPr>
              <w:pStyle w:val="Checkbox"/>
            </w:pPr>
            <w:r>
              <w:sym w:font="Webdings" w:char="F063"/>
            </w:r>
          </w:p>
        </w:tc>
        <w:tc>
          <w:tcPr>
            <w:tcW w:w="4031" w:type="dxa"/>
            <w:vAlign w:val="bottom"/>
          </w:tcPr>
          <w:p w14:paraId="0C54B872" w14:textId="77777777" w:rsidR="009C220D" w:rsidRPr="005114CE" w:rsidRDefault="009C220D" w:rsidP="00D33E11">
            <w:pPr>
              <w:pStyle w:val="Heading4"/>
              <w:ind w:right="77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93494A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389194" w14:textId="77777777" w:rsidR="009C220D" w:rsidRPr="005114CE" w:rsidRDefault="00D33E11" w:rsidP="00D6155E">
            <w:pPr>
              <w:pStyle w:val="Checkbox"/>
            </w:pPr>
            <w:r>
              <w:sym w:font="Webdings" w:char="F063"/>
            </w:r>
          </w:p>
        </w:tc>
        <w:tc>
          <w:tcPr>
            <w:tcW w:w="666" w:type="dxa"/>
            <w:vAlign w:val="bottom"/>
          </w:tcPr>
          <w:p w14:paraId="5235C7B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3B6F00" w14:textId="77777777" w:rsidR="009C220D" w:rsidRPr="005114CE" w:rsidRDefault="00D33E11" w:rsidP="00D6155E">
            <w:pPr>
              <w:pStyle w:val="Checkbox"/>
            </w:pPr>
            <w:r>
              <w:sym w:font="Webdings" w:char="F063"/>
            </w:r>
          </w:p>
        </w:tc>
      </w:tr>
    </w:tbl>
    <w:tbl>
      <w:tblPr>
        <w:tblpPr w:leftFromText="180" w:rightFromText="180" w:vertAnchor="text" w:horzAnchor="margin" w:tblpY="1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6F1892" w:rsidRPr="005114CE" w14:paraId="276D3997" w14:textId="77777777" w:rsidTr="006F1892">
        <w:tc>
          <w:tcPr>
            <w:tcW w:w="3692" w:type="dxa"/>
            <w:vAlign w:val="bottom"/>
          </w:tcPr>
          <w:p w14:paraId="4F17BE55" w14:textId="77777777" w:rsidR="006F1892" w:rsidRPr="005114CE" w:rsidRDefault="006F1892" w:rsidP="006F1892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CEDA555" w14:textId="77777777" w:rsidR="006F1892" w:rsidRPr="009C220D" w:rsidRDefault="006F1892" w:rsidP="006F1892">
            <w:pPr>
              <w:pStyle w:val="Checkbox"/>
            </w:pPr>
            <w:r>
              <w:t>YES</w:t>
            </w:r>
          </w:p>
          <w:p w14:paraId="23ECA1A5" w14:textId="77777777" w:rsidR="006F1892" w:rsidRPr="005114CE" w:rsidRDefault="00D33E11" w:rsidP="006F1892">
            <w:pPr>
              <w:pStyle w:val="Checkbox"/>
            </w:pPr>
            <w:r>
              <w:sym w:font="Webdings" w:char="F063"/>
            </w:r>
          </w:p>
        </w:tc>
        <w:tc>
          <w:tcPr>
            <w:tcW w:w="509" w:type="dxa"/>
            <w:vAlign w:val="bottom"/>
          </w:tcPr>
          <w:p w14:paraId="480202C5" w14:textId="77777777" w:rsidR="006F1892" w:rsidRPr="009C220D" w:rsidRDefault="006F1892" w:rsidP="006F1892">
            <w:pPr>
              <w:pStyle w:val="Checkbox"/>
            </w:pPr>
            <w:r>
              <w:t>NO</w:t>
            </w:r>
          </w:p>
          <w:p w14:paraId="10311284" w14:textId="77777777" w:rsidR="006F1892" w:rsidRPr="005114CE" w:rsidRDefault="00D33E11" w:rsidP="006F1892">
            <w:pPr>
              <w:pStyle w:val="Checkbox"/>
            </w:pPr>
            <w:r>
              <w:sym w:font="Webdings" w:char="F063"/>
            </w:r>
          </w:p>
        </w:tc>
        <w:tc>
          <w:tcPr>
            <w:tcW w:w="5214" w:type="dxa"/>
            <w:vAlign w:val="bottom"/>
          </w:tcPr>
          <w:p w14:paraId="45A0085A" w14:textId="77777777" w:rsidR="006F1892" w:rsidRPr="005114CE" w:rsidRDefault="006F1892" w:rsidP="006F1892"/>
        </w:tc>
      </w:tr>
    </w:tbl>
    <w:p w14:paraId="244727FB" w14:textId="77777777" w:rsidR="00C92A3C" w:rsidRDefault="00C92A3C"/>
    <w:tbl>
      <w:tblPr>
        <w:tblpPr w:leftFromText="180" w:rightFromText="180" w:vertAnchor="text" w:horzAnchor="margin" w:tblpY="2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6F1892" w:rsidRPr="005114CE" w14:paraId="7CD5F530" w14:textId="77777777" w:rsidTr="006F1892">
        <w:trPr>
          <w:trHeight w:val="288"/>
        </w:trPr>
        <w:tc>
          <w:tcPr>
            <w:tcW w:w="1332" w:type="dxa"/>
            <w:vAlign w:val="bottom"/>
          </w:tcPr>
          <w:p w14:paraId="58D57EA8" w14:textId="77777777" w:rsidR="006F1892" w:rsidRPr="005114CE" w:rsidRDefault="006F1892" w:rsidP="006F189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168CEE6" w14:textId="77777777" w:rsidR="006F1892" w:rsidRPr="009C220D" w:rsidRDefault="006F1892" w:rsidP="006F1892">
            <w:pPr>
              <w:pStyle w:val="FieldText"/>
            </w:pPr>
          </w:p>
        </w:tc>
      </w:tr>
    </w:tbl>
    <w:p w14:paraId="372C3603" w14:textId="77777777" w:rsidR="00C92A3C" w:rsidRDefault="00C92A3C"/>
    <w:p w14:paraId="3620E96E" w14:textId="77777777" w:rsidR="006F1892" w:rsidRDefault="006F1892" w:rsidP="006F1892">
      <w:pPr>
        <w:pStyle w:val="Heading2"/>
      </w:pPr>
      <w:r>
        <w:t>Internship Area(s) of Interest</w:t>
      </w:r>
    </w:p>
    <w:p w14:paraId="27A800B9" w14:textId="77777777" w:rsidR="006F1892" w:rsidRDefault="006F1892">
      <w:r>
        <w:rPr>
          <w:noProof/>
        </w:rPr>
        <mc:AlternateContent>
          <mc:Choice Requires="wps">
            <w:drawing>
              <wp:inline distT="0" distB="0" distL="0" distR="0" wp14:anchorId="722BB325" wp14:editId="1184829D">
                <wp:extent cx="6400800" cy="2956560"/>
                <wp:effectExtent l="0" t="0" r="19050" b="152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BABA" w14:textId="77777777" w:rsidR="006F1892" w:rsidRDefault="006F1892" w:rsidP="006F1892">
                            <w:r>
                              <w:t>Internship opportunities are available in the following areas.  Hours may vary depending on the assignment and student schedule. (Please rank in preference with “1” being most interested and “</w:t>
                            </w:r>
                            <w:r w:rsidR="00D33E11">
                              <w:t>8</w:t>
                            </w:r>
                            <w:r>
                              <w:t>” being least interested.)</w:t>
                            </w:r>
                          </w:p>
                          <w:p w14:paraId="7B011096" w14:textId="77777777" w:rsidR="006F1892" w:rsidRDefault="006F1892" w:rsidP="006F1892"/>
                          <w:p w14:paraId="72E65256" w14:textId="77777777" w:rsidR="006F1892" w:rsidRDefault="006F1892" w:rsidP="00D33E11">
                            <w:pPr>
                              <w:tabs>
                                <w:tab w:val="left" w:pos="3600"/>
                                <w:tab w:val="left" w:pos="6930"/>
                              </w:tabs>
                              <w:spacing w:after="360"/>
                              <w:rPr>
                                <w:sz w:val="22"/>
                                <w:szCs w:val="22"/>
                              </w:rPr>
                            </w:pP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 w:rsidR="00D33E11"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33E11">
                              <w:rPr>
                                <w:sz w:val="22"/>
                                <w:szCs w:val="22"/>
                              </w:rPr>
                              <w:t>Youth and Families</w:t>
                            </w:r>
                            <w:r w:rsidR="00D33E1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33E11"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 w:rsidR="00D33E11"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33E11">
                              <w:rPr>
                                <w:sz w:val="22"/>
                                <w:szCs w:val="22"/>
                              </w:rPr>
                              <w:t>Intergenerational Ministry</w:t>
                            </w:r>
                          </w:p>
                          <w:p w14:paraId="08F1AA27" w14:textId="77777777" w:rsidR="00D33E11" w:rsidRDefault="00D33E11" w:rsidP="00D33E11">
                            <w:pPr>
                              <w:tabs>
                                <w:tab w:val="left" w:pos="3600"/>
                                <w:tab w:val="left" w:pos="6930"/>
                              </w:tabs>
                              <w:spacing w:after="360"/>
                              <w:rPr>
                                <w:sz w:val="22"/>
                                <w:szCs w:val="22"/>
                              </w:rPr>
                            </w:pP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Social Justice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Poverty/Homeless Ministry</w:t>
                            </w:r>
                          </w:p>
                          <w:p w14:paraId="3A1945DA" w14:textId="77777777" w:rsidR="00D33E11" w:rsidRDefault="00D33E11" w:rsidP="00D33E11">
                            <w:pPr>
                              <w:tabs>
                                <w:tab w:val="left" w:pos="3600"/>
                                <w:tab w:val="left" w:pos="6930"/>
                              </w:tabs>
                              <w:spacing w:after="360"/>
                              <w:rPr>
                                <w:sz w:val="22"/>
                                <w:szCs w:val="22"/>
                              </w:rPr>
                            </w:pP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Communications (Website, social media, other communications)</w:t>
                            </w:r>
                          </w:p>
                          <w:p w14:paraId="7699920F" w14:textId="77777777" w:rsidR="00D33E11" w:rsidRDefault="00D33E11" w:rsidP="00D33E11">
                            <w:pPr>
                              <w:tabs>
                                <w:tab w:val="left" w:pos="3600"/>
                                <w:tab w:val="left" w:pos="6930"/>
                              </w:tabs>
                              <w:spacing w:after="360"/>
                              <w:rPr>
                                <w:sz w:val="22"/>
                                <w:szCs w:val="22"/>
                              </w:rPr>
                            </w:pP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Worship and Music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Administrative (office support, mailings, data input)</w:t>
                            </w:r>
                          </w:p>
                          <w:p w14:paraId="7C854FCB" w14:textId="77777777" w:rsidR="00D33E11" w:rsidRPr="00D33E11" w:rsidRDefault="00D33E11" w:rsidP="00D33E11">
                            <w:pPr>
                              <w:tabs>
                                <w:tab w:val="left" w:pos="2970"/>
                                <w:tab w:val="left" w:pos="9540"/>
                              </w:tabs>
                              <w:spacing w:after="360"/>
                              <w:rPr>
                                <w:sz w:val="22"/>
                                <w:szCs w:val="22"/>
                              </w:rPr>
                            </w:pPr>
                            <w:r w:rsidRPr="00D33E11">
                              <w:rPr>
                                <w:sz w:val="40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 (please describe)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2BB3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in;height:2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" fillcolor="white [3201]" strokeweight=".5pt">
                <v:textbox>
                  <w:txbxContent>
                    <w:p w14:paraId="024DBABA" w14:textId="77777777" w:rsidR="006F1892" w:rsidRDefault="006F1892" w:rsidP="006F1892">
                      <w:r>
                        <w:t>Internship opportunities are available in the following areas.  Hours may vary depending on the assignment and student schedule. (Please rank in preference with “1” being most interested and “</w:t>
                      </w:r>
                      <w:r w:rsidR="00D33E11">
                        <w:t>8</w:t>
                      </w:r>
                      <w:r>
                        <w:t>” being least interested.)</w:t>
                      </w:r>
                    </w:p>
                    <w:p w14:paraId="7B011096" w14:textId="77777777" w:rsidR="006F1892" w:rsidRDefault="006F1892" w:rsidP="006F1892"/>
                    <w:p w14:paraId="72E65256" w14:textId="77777777" w:rsidR="006F1892" w:rsidRDefault="006F1892" w:rsidP="00D33E11">
                      <w:pPr>
                        <w:tabs>
                          <w:tab w:val="left" w:pos="3600"/>
                          <w:tab w:val="left" w:pos="6930"/>
                        </w:tabs>
                        <w:spacing w:after="360"/>
                        <w:rPr>
                          <w:sz w:val="22"/>
                          <w:szCs w:val="22"/>
                        </w:rPr>
                      </w:pP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 w:rsidR="00D33E11">
                        <w:rPr>
                          <w:sz w:val="40"/>
                          <w:szCs w:val="28"/>
                        </w:rPr>
                        <w:t xml:space="preserve"> </w:t>
                      </w:r>
                      <w:r w:rsidR="00D33E11">
                        <w:rPr>
                          <w:sz w:val="22"/>
                          <w:szCs w:val="22"/>
                        </w:rPr>
                        <w:t>Youth and Families</w:t>
                      </w:r>
                      <w:r w:rsidR="00D33E11">
                        <w:rPr>
                          <w:sz w:val="22"/>
                          <w:szCs w:val="22"/>
                        </w:rPr>
                        <w:tab/>
                      </w:r>
                      <w:r w:rsidR="00D33E11"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 w:rsidR="00D33E11">
                        <w:rPr>
                          <w:sz w:val="40"/>
                          <w:szCs w:val="28"/>
                        </w:rPr>
                        <w:t xml:space="preserve"> </w:t>
                      </w:r>
                      <w:r w:rsidR="00D33E11">
                        <w:rPr>
                          <w:sz w:val="22"/>
                          <w:szCs w:val="22"/>
                        </w:rPr>
                        <w:t>Intergenerational Ministry</w:t>
                      </w:r>
                    </w:p>
                    <w:p w14:paraId="08F1AA27" w14:textId="77777777" w:rsidR="00D33E11" w:rsidRDefault="00D33E11" w:rsidP="00D33E11">
                      <w:pPr>
                        <w:tabs>
                          <w:tab w:val="left" w:pos="3600"/>
                          <w:tab w:val="left" w:pos="6930"/>
                        </w:tabs>
                        <w:spacing w:after="360"/>
                        <w:rPr>
                          <w:sz w:val="22"/>
                          <w:szCs w:val="22"/>
                        </w:rPr>
                      </w:pP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>
                        <w:rPr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Social Justice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>
                        <w:rPr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Poverty/Homeless Ministry</w:t>
                      </w:r>
                    </w:p>
                    <w:p w14:paraId="3A1945DA" w14:textId="77777777" w:rsidR="00D33E11" w:rsidRDefault="00D33E11" w:rsidP="00D33E11">
                      <w:pPr>
                        <w:tabs>
                          <w:tab w:val="left" w:pos="3600"/>
                          <w:tab w:val="left" w:pos="6930"/>
                        </w:tabs>
                        <w:spacing w:after="360"/>
                        <w:rPr>
                          <w:sz w:val="22"/>
                          <w:szCs w:val="22"/>
                        </w:rPr>
                      </w:pP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>
                        <w:rPr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Communications (Website, social media, other communications)</w:t>
                      </w:r>
                    </w:p>
                    <w:p w14:paraId="7699920F" w14:textId="77777777" w:rsidR="00D33E11" w:rsidRDefault="00D33E11" w:rsidP="00D33E11">
                      <w:pPr>
                        <w:tabs>
                          <w:tab w:val="left" w:pos="3600"/>
                          <w:tab w:val="left" w:pos="6930"/>
                        </w:tabs>
                        <w:spacing w:after="360"/>
                        <w:rPr>
                          <w:sz w:val="22"/>
                          <w:szCs w:val="22"/>
                        </w:rPr>
                      </w:pP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>
                        <w:rPr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Worship and Music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>
                        <w:rPr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Administrative (office support, mailings, data input)</w:t>
                      </w:r>
                    </w:p>
                    <w:p w14:paraId="7C854FCB" w14:textId="77777777" w:rsidR="00D33E11" w:rsidRPr="00D33E11" w:rsidRDefault="00D33E11" w:rsidP="00D33E11">
                      <w:pPr>
                        <w:tabs>
                          <w:tab w:val="left" w:pos="2970"/>
                          <w:tab w:val="left" w:pos="9540"/>
                        </w:tabs>
                        <w:spacing w:after="360"/>
                        <w:rPr>
                          <w:sz w:val="22"/>
                          <w:szCs w:val="22"/>
                        </w:rPr>
                      </w:pPr>
                      <w:r w:rsidRPr="00D33E11">
                        <w:rPr>
                          <w:sz w:val="40"/>
                          <w:szCs w:val="28"/>
                        </w:rPr>
                        <w:sym w:font="Webdings" w:char="F063"/>
                      </w:r>
                      <w:r>
                        <w:rPr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Other (please describe)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071ED" w14:textId="77777777" w:rsidR="006F1892" w:rsidRDefault="006F1892"/>
    <w:p w14:paraId="248F7E32" w14:textId="77777777" w:rsidR="00D33E11" w:rsidRDefault="00D33E11" w:rsidP="00D33E11">
      <w:pPr>
        <w:pStyle w:val="Heading2"/>
      </w:pPr>
      <w:r>
        <w:t>Weekly Availability</w:t>
      </w:r>
    </w:p>
    <w:p w14:paraId="2FE909A0" w14:textId="77777777" w:rsidR="00C92A3C" w:rsidRDefault="00D33E11">
      <w:r>
        <w:rPr>
          <w:noProof/>
        </w:rPr>
        <mc:AlternateContent>
          <mc:Choice Requires="wps">
            <w:drawing>
              <wp:inline distT="0" distB="0" distL="0" distR="0" wp14:anchorId="2393715E" wp14:editId="6A70DCB1">
                <wp:extent cx="6400800" cy="1841863"/>
                <wp:effectExtent l="0" t="0" r="1905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4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6FA" w14:textId="77777777" w:rsidR="00D33E11" w:rsidRDefault="003071B6" w:rsidP="00D33E11">
                            <w:r>
                              <w:t xml:space="preserve">Please indicate when you will be available for internship project work during a regular week. Expected work hours per week are </w:t>
                            </w:r>
                            <w:r w:rsidR="00321A50">
                              <w:t>4-5</w:t>
                            </w:r>
                            <w:r>
                              <w:t xml:space="preserve"> hours. Accommodations will be made during mid-term and final semester weeks. Other schedule arrangements can be made individually as needed.</w:t>
                            </w:r>
                          </w:p>
                          <w:p w14:paraId="6BB21E3F" w14:textId="77777777" w:rsidR="003071B6" w:rsidRDefault="003071B6" w:rsidP="003071B6">
                            <w:pPr>
                              <w:tabs>
                                <w:tab w:val="left" w:pos="2970"/>
                                <w:tab w:val="left" w:pos="95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3F5764" w14:textId="77777777" w:rsidR="003071B6" w:rsidRDefault="003071B6" w:rsidP="003071B6">
                            <w:pPr>
                              <w:tabs>
                                <w:tab w:val="left" w:pos="2970"/>
                                <w:tab w:val="left" w:pos="954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DAYTIME HOURS (between 9AM-4PM)</w:t>
                            </w:r>
                          </w:p>
                          <w:p w14:paraId="38085E96" w14:textId="77777777" w:rsidR="003071B6" w:rsidRDefault="003071B6" w:rsidP="003071B6">
                            <w:pPr>
                              <w:tabs>
                                <w:tab w:val="left" w:pos="1350"/>
                                <w:tab w:val="left" w:pos="2790"/>
                                <w:tab w:val="left" w:pos="4590"/>
                                <w:tab w:val="left" w:pos="6210"/>
                                <w:tab w:val="left" w:pos="7470"/>
                                <w:tab w:val="left" w:pos="9540"/>
                              </w:tabs>
                              <w:spacing w:after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Monday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Tuesday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Wednesday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Thursday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Friday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Saturday</w:t>
                            </w:r>
                          </w:p>
                          <w:p w14:paraId="3421705E" w14:textId="77777777" w:rsidR="003071B6" w:rsidRDefault="003071B6" w:rsidP="003071B6">
                            <w:pPr>
                              <w:tabs>
                                <w:tab w:val="left" w:pos="2970"/>
                                <w:tab w:val="left" w:pos="9540"/>
                              </w:tabs>
                              <w:spacing w:before="120"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EVENING HOURS (between 4PM-10PM)</w:t>
                            </w:r>
                          </w:p>
                          <w:p w14:paraId="01E091C1" w14:textId="77777777" w:rsidR="003071B6" w:rsidRDefault="003071B6" w:rsidP="003071B6">
                            <w:pPr>
                              <w:tabs>
                                <w:tab w:val="left" w:pos="1350"/>
                                <w:tab w:val="left" w:pos="2790"/>
                                <w:tab w:val="left" w:pos="4590"/>
                                <w:tab w:val="left" w:pos="6210"/>
                                <w:tab w:val="left" w:pos="7470"/>
                                <w:tab w:val="left" w:pos="954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Monday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Tuesday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Wednesday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Thursday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Friday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Saturday</w:t>
                            </w:r>
                          </w:p>
                          <w:p w14:paraId="1F445728" w14:textId="77777777" w:rsidR="003071B6" w:rsidRPr="00D33E11" w:rsidRDefault="003071B6" w:rsidP="003071B6">
                            <w:pPr>
                              <w:tabs>
                                <w:tab w:val="left" w:pos="1350"/>
                                <w:tab w:val="left" w:pos="2790"/>
                                <w:tab w:val="left" w:pos="4590"/>
                                <w:tab w:val="left" w:pos="6210"/>
                                <w:tab w:val="left" w:pos="954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3715E" id="Text Box 4" o:spid="_x0000_s1027" type="#_x0000_t202" style="width:7in;height:1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" fillcolor="white [3201]" strokeweight=".5pt">
                <v:textbox>
                  <w:txbxContent>
                    <w:p w14:paraId="0B0576FA" w14:textId="77777777" w:rsidR="00D33E11" w:rsidRDefault="003071B6" w:rsidP="00D33E11">
                      <w:r>
                        <w:t xml:space="preserve">Please indicate when you will be available for internship project work during a regular week. Expected work hours per week are </w:t>
                      </w:r>
                      <w:r w:rsidR="00321A50">
                        <w:t>4-5</w:t>
                      </w:r>
                      <w:r>
                        <w:t xml:space="preserve"> hours. Accommodations will be made during mid-term and final semester weeks. Other schedule arrangements can be made individually as needed.</w:t>
                      </w:r>
                    </w:p>
                    <w:p w14:paraId="6BB21E3F" w14:textId="77777777" w:rsidR="003071B6" w:rsidRDefault="003071B6" w:rsidP="003071B6">
                      <w:pPr>
                        <w:tabs>
                          <w:tab w:val="left" w:pos="2970"/>
                          <w:tab w:val="left" w:pos="95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2B3F5764" w14:textId="77777777" w:rsidR="003071B6" w:rsidRDefault="003071B6" w:rsidP="003071B6">
                      <w:pPr>
                        <w:tabs>
                          <w:tab w:val="left" w:pos="2970"/>
                          <w:tab w:val="left" w:pos="954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DAYTIME HOURS (between 9AM-4PM)</w:t>
                      </w:r>
                    </w:p>
                    <w:p w14:paraId="38085E96" w14:textId="77777777" w:rsidR="003071B6" w:rsidRDefault="003071B6" w:rsidP="003071B6">
                      <w:pPr>
                        <w:tabs>
                          <w:tab w:val="left" w:pos="1350"/>
                          <w:tab w:val="left" w:pos="2790"/>
                          <w:tab w:val="left" w:pos="4590"/>
                          <w:tab w:val="left" w:pos="6210"/>
                          <w:tab w:val="left" w:pos="7470"/>
                          <w:tab w:val="left" w:pos="9540"/>
                        </w:tabs>
                        <w:spacing w:after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Monday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Tuesday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Wednesday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Thursday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Friday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Saturday</w:t>
                      </w:r>
                    </w:p>
                    <w:p w14:paraId="3421705E" w14:textId="77777777" w:rsidR="003071B6" w:rsidRDefault="003071B6" w:rsidP="003071B6">
                      <w:pPr>
                        <w:tabs>
                          <w:tab w:val="left" w:pos="2970"/>
                          <w:tab w:val="left" w:pos="9540"/>
                        </w:tabs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EVENING HOURS (between 4PM-10PM)</w:t>
                      </w:r>
                    </w:p>
                    <w:p w14:paraId="01E091C1" w14:textId="77777777" w:rsidR="003071B6" w:rsidRDefault="003071B6" w:rsidP="003071B6">
                      <w:pPr>
                        <w:tabs>
                          <w:tab w:val="left" w:pos="1350"/>
                          <w:tab w:val="left" w:pos="2790"/>
                          <w:tab w:val="left" w:pos="4590"/>
                          <w:tab w:val="left" w:pos="6210"/>
                          <w:tab w:val="left" w:pos="7470"/>
                          <w:tab w:val="left" w:pos="954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Monday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Tuesday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Wednesday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Thursday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Friday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sz w:val="22"/>
                          <w:szCs w:val="22"/>
                        </w:rPr>
                        <w:t xml:space="preserve"> Saturday</w:t>
                      </w:r>
                    </w:p>
                    <w:p w14:paraId="1F445728" w14:textId="77777777" w:rsidR="003071B6" w:rsidRPr="00D33E11" w:rsidRDefault="003071B6" w:rsidP="003071B6">
                      <w:pPr>
                        <w:tabs>
                          <w:tab w:val="left" w:pos="1350"/>
                          <w:tab w:val="left" w:pos="2790"/>
                          <w:tab w:val="left" w:pos="4590"/>
                          <w:tab w:val="left" w:pos="6210"/>
                          <w:tab w:val="left" w:pos="954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230137" w14:textId="77777777" w:rsidR="00D33E11" w:rsidRDefault="00D33E11"/>
    <w:p w14:paraId="4BF25666" w14:textId="77777777" w:rsidR="00D44635" w:rsidRDefault="00D44635" w:rsidP="00D44635">
      <w:pPr>
        <w:pStyle w:val="Heading2"/>
      </w:pPr>
      <w:r>
        <w:t>Internship Goals</w:t>
      </w:r>
    </w:p>
    <w:p w14:paraId="2AE96278" w14:textId="77777777" w:rsidR="00D33E11" w:rsidRDefault="00D44635">
      <w:r>
        <w:rPr>
          <w:noProof/>
        </w:rPr>
        <mc:AlternateContent>
          <mc:Choice Requires="wps">
            <w:drawing>
              <wp:inline distT="0" distB="0" distL="0" distR="0" wp14:anchorId="06CF5F53" wp14:editId="5C88B1A4">
                <wp:extent cx="6400800" cy="2181497"/>
                <wp:effectExtent l="0" t="0" r="190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81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19405" w14:textId="77777777" w:rsidR="00D44635" w:rsidRPr="00D44635" w:rsidRDefault="00D44635" w:rsidP="00D44635">
                            <w:pPr>
                              <w:tabs>
                                <w:tab w:val="left" w:pos="1350"/>
                                <w:tab w:val="left" w:pos="2790"/>
                                <w:tab w:val="left" w:pos="4590"/>
                                <w:tab w:val="left" w:pos="6210"/>
                                <w:tab w:val="left" w:pos="9540"/>
                              </w:tabs>
                              <w:spacing w:after="120"/>
                              <w:rPr>
                                <w:sz w:val="28"/>
                                <w:szCs w:val="22"/>
                              </w:rPr>
                            </w:pPr>
                            <w:r w:rsidRPr="00D44635">
                              <w:rPr>
                                <w:b/>
                                <w:sz w:val="22"/>
                              </w:rPr>
                              <w:t>Describe the ministry setting(s) that would energize you and make the best use of your gifts, skills and passions.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F5F53" id="Text Box 5" o:spid="_x0000_s1028" type="#_x0000_t202" style="width:7in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gzlg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" fillcolor="white [3201]" strokeweight=".5pt">
                <v:textbox>
                  <w:txbxContent>
                    <w:p w14:paraId="23719405" w14:textId="77777777" w:rsidR="00D44635" w:rsidRPr="00D44635" w:rsidRDefault="00D44635" w:rsidP="00D44635">
                      <w:pPr>
                        <w:tabs>
                          <w:tab w:val="left" w:pos="1350"/>
                          <w:tab w:val="left" w:pos="2790"/>
                          <w:tab w:val="left" w:pos="4590"/>
                          <w:tab w:val="left" w:pos="6210"/>
                          <w:tab w:val="left" w:pos="9540"/>
                        </w:tabs>
                        <w:spacing w:after="120"/>
                        <w:rPr>
                          <w:sz w:val="28"/>
                          <w:szCs w:val="22"/>
                        </w:rPr>
                      </w:pPr>
                      <w:r w:rsidRPr="00D44635">
                        <w:rPr>
                          <w:b/>
                          <w:sz w:val="22"/>
                        </w:rPr>
                        <w:t>Describe the ministry setting(s) that would energize you and make the best use of your gifts, skills and passions.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36025" w14:textId="77777777" w:rsidR="00D44635" w:rsidRDefault="00D44635"/>
    <w:p w14:paraId="233C6161" w14:textId="77777777" w:rsidR="00D44635" w:rsidRDefault="00D44635">
      <w:r>
        <w:rPr>
          <w:noProof/>
        </w:rPr>
        <mc:AlternateContent>
          <mc:Choice Requires="wps">
            <w:drawing>
              <wp:inline distT="0" distB="0" distL="0" distR="0" wp14:anchorId="0313CD27" wp14:editId="29B20C37">
                <wp:extent cx="6400800" cy="2455817"/>
                <wp:effectExtent l="0" t="0" r="19050" b="2095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55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F3271" w14:textId="77777777" w:rsidR="00D44635" w:rsidRPr="00D44635" w:rsidRDefault="00D44635" w:rsidP="00D44635">
                            <w:pPr>
                              <w:tabs>
                                <w:tab w:val="left" w:pos="1350"/>
                                <w:tab w:val="left" w:pos="2790"/>
                                <w:tab w:val="left" w:pos="4590"/>
                                <w:tab w:val="left" w:pos="6210"/>
                                <w:tab w:val="left" w:pos="9540"/>
                              </w:tabs>
                              <w:spacing w:after="120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Describe what you hope to learn and what experience you hope to gain from this internship</w:t>
                            </w:r>
                            <w:r w:rsidR="008A7895" w:rsidRPr="008A789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8A7895">
                              <w:rPr>
                                <w:b/>
                                <w:sz w:val="22"/>
                              </w:rPr>
                              <w:t>encounter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3CD27" id="Text Box 6" o:spid="_x0000_s1029" type="#_x0000_t202" style="width:7in;height:1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80lgIAALoFAAAOAAAAZHJzL2Uyb0RvYy54bWysVN9P2zAQfp+0/8Hy+0ha2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" fillcolor="white [3201]" strokeweight=".5pt">
                <v:textbox>
                  <w:txbxContent>
                    <w:p w14:paraId="0D4F3271" w14:textId="77777777" w:rsidR="00D44635" w:rsidRPr="00D44635" w:rsidRDefault="00D44635" w:rsidP="00D44635">
                      <w:pPr>
                        <w:tabs>
                          <w:tab w:val="left" w:pos="1350"/>
                          <w:tab w:val="left" w:pos="2790"/>
                          <w:tab w:val="left" w:pos="4590"/>
                          <w:tab w:val="left" w:pos="6210"/>
                          <w:tab w:val="left" w:pos="9540"/>
                        </w:tabs>
                        <w:spacing w:after="120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Describe what you hope to learn and what experience you hope to gain from this internship</w:t>
                      </w:r>
                      <w:r w:rsidR="008A7895" w:rsidRPr="008A7895">
                        <w:rPr>
                          <w:b/>
                          <w:sz w:val="22"/>
                        </w:rPr>
                        <w:t xml:space="preserve"> </w:t>
                      </w:r>
                      <w:r w:rsidR="008A7895">
                        <w:rPr>
                          <w:b/>
                          <w:sz w:val="22"/>
                        </w:rPr>
                        <w:t>encounter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09C54" w14:textId="77777777" w:rsidR="00871876" w:rsidRDefault="00871876" w:rsidP="00871876">
      <w:pPr>
        <w:pStyle w:val="Heading2"/>
      </w:pPr>
      <w:r w:rsidRPr="009C220D">
        <w:t>Disclaimer and Signature</w:t>
      </w:r>
    </w:p>
    <w:p w14:paraId="212A376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3C6364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B9C520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70451D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BC4FAB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ED385F1" w14:textId="77777777" w:rsidR="000D2539" w:rsidRPr="005114CE" w:rsidRDefault="000D2539" w:rsidP="00682C69">
            <w:pPr>
              <w:pStyle w:val="FieldText"/>
            </w:pPr>
          </w:p>
        </w:tc>
      </w:tr>
    </w:tbl>
    <w:p w14:paraId="761C554B" w14:textId="77777777" w:rsidR="005F6E87" w:rsidRPr="004E34C6" w:rsidRDefault="005F6E87" w:rsidP="00D44635"/>
    <w:sectPr w:rsidR="005F6E87" w:rsidRPr="004E34C6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AE90" w14:textId="77777777" w:rsidR="00516902" w:rsidRDefault="00516902" w:rsidP="00176E67">
      <w:r>
        <w:separator/>
      </w:r>
    </w:p>
  </w:endnote>
  <w:endnote w:type="continuationSeparator" w:id="0">
    <w:p w14:paraId="34FCDF77" w14:textId="77777777" w:rsidR="00516902" w:rsidRDefault="005169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9CA7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49E8" w14:textId="77777777" w:rsidR="00516902" w:rsidRDefault="00516902" w:rsidP="00176E67">
      <w:r>
        <w:separator/>
      </w:r>
    </w:p>
  </w:footnote>
  <w:footnote w:type="continuationSeparator" w:id="0">
    <w:p w14:paraId="5C2626B1" w14:textId="77777777" w:rsidR="00516902" w:rsidRDefault="0051690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4336C"/>
    <w:multiLevelType w:val="hybridMultilevel"/>
    <w:tmpl w:val="F49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323BD"/>
    <w:multiLevelType w:val="hybridMultilevel"/>
    <w:tmpl w:val="94F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E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BAF"/>
    <w:rsid w:val="000F2DF4"/>
    <w:rsid w:val="000F6783"/>
    <w:rsid w:val="00110F97"/>
    <w:rsid w:val="00120C95"/>
    <w:rsid w:val="0014663E"/>
    <w:rsid w:val="00176E67"/>
    <w:rsid w:val="00180664"/>
    <w:rsid w:val="001903F7"/>
    <w:rsid w:val="0019395E"/>
    <w:rsid w:val="00195996"/>
    <w:rsid w:val="001A741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1B6"/>
    <w:rsid w:val="003076FD"/>
    <w:rsid w:val="00317005"/>
    <w:rsid w:val="00321A50"/>
    <w:rsid w:val="00330050"/>
    <w:rsid w:val="00335259"/>
    <w:rsid w:val="00377253"/>
    <w:rsid w:val="003929F1"/>
    <w:rsid w:val="003A1B63"/>
    <w:rsid w:val="003A41A1"/>
    <w:rsid w:val="003B2326"/>
    <w:rsid w:val="00400251"/>
    <w:rsid w:val="004338C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6FB7"/>
    <w:rsid w:val="004E34C6"/>
    <w:rsid w:val="004F62AD"/>
    <w:rsid w:val="00501AE8"/>
    <w:rsid w:val="00504B65"/>
    <w:rsid w:val="005114CE"/>
    <w:rsid w:val="00516902"/>
    <w:rsid w:val="0052122B"/>
    <w:rsid w:val="005557F6"/>
    <w:rsid w:val="00563778"/>
    <w:rsid w:val="005B4AE2"/>
    <w:rsid w:val="005C4F8A"/>
    <w:rsid w:val="005E07FF"/>
    <w:rsid w:val="005E63CC"/>
    <w:rsid w:val="005F6E87"/>
    <w:rsid w:val="00605D41"/>
    <w:rsid w:val="00607FED"/>
    <w:rsid w:val="00613129"/>
    <w:rsid w:val="00617C65"/>
    <w:rsid w:val="0063459A"/>
    <w:rsid w:val="0066126B"/>
    <w:rsid w:val="00675EC5"/>
    <w:rsid w:val="00682C69"/>
    <w:rsid w:val="006D2635"/>
    <w:rsid w:val="006D779C"/>
    <w:rsid w:val="006E4F63"/>
    <w:rsid w:val="006E729E"/>
    <w:rsid w:val="006F1892"/>
    <w:rsid w:val="007132C8"/>
    <w:rsid w:val="00722A00"/>
    <w:rsid w:val="00724FA4"/>
    <w:rsid w:val="007325A9"/>
    <w:rsid w:val="00735AB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C9A"/>
    <w:rsid w:val="00841645"/>
    <w:rsid w:val="008507E7"/>
    <w:rsid w:val="00852EC6"/>
    <w:rsid w:val="00856C35"/>
    <w:rsid w:val="00871876"/>
    <w:rsid w:val="008753A7"/>
    <w:rsid w:val="0088782D"/>
    <w:rsid w:val="008A7895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5C19"/>
    <w:rsid w:val="00AA2EA7"/>
    <w:rsid w:val="00AE6FA4"/>
    <w:rsid w:val="00B03907"/>
    <w:rsid w:val="00B11811"/>
    <w:rsid w:val="00B311E1"/>
    <w:rsid w:val="00B4735C"/>
    <w:rsid w:val="00B52208"/>
    <w:rsid w:val="00B579DF"/>
    <w:rsid w:val="00B70218"/>
    <w:rsid w:val="00B75318"/>
    <w:rsid w:val="00B90EC2"/>
    <w:rsid w:val="00BA146B"/>
    <w:rsid w:val="00BA268F"/>
    <w:rsid w:val="00BA6C86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3E11"/>
    <w:rsid w:val="00D44635"/>
    <w:rsid w:val="00D55AFA"/>
    <w:rsid w:val="00D6155E"/>
    <w:rsid w:val="00D83A19"/>
    <w:rsid w:val="00D86A85"/>
    <w:rsid w:val="00D90A75"/>
    <w:rsid w:val="00DA16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28A6"/>
    <w:rsid w:val="00E46E04"/>
    <w:rsid w:val="00E8063B"/>
    <w:rsid w:val="00E87396"/>
    <w:rsid w:val="00E937B5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A584E"/>
  <w15:docId w15:val="{615FC90C-ED72-4F61-A296-0EF7075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D33E11"/>
    <w:rPr>
      <w:color w:val="808080"/>
    </w:rPr>
  </w:style>
  <w:style w:type="character" w:styleId="BookTitle">
    <w:name w:val="Book Title"/>
    <w:basedOn w:val="DefaultParagraphFont"/>
    <w:uiPriority w:val="33"/>
    <w:qFormat/>
    <w:rsid w:val="00735AB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35AB4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NoSpacing">
    <w:name w:val="No Spacing"/>
    <w:uiPriority w:val="1"/>
    <w:qFormat/>
    <w:rsid w:val="00735A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icha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Michael</dc:creator>
  <cp:lastModifiedBy>Brendan King</cp:lastModifiedBy>
  <cp:revision>2</cp:revision>
  <cp:lastPrinted>2018-07-24T14:27:00Z</cp:lastPrinted>
  <dcterms:created xsi:type="dcterms:W3CDTF">2019-04-26T20:42:00Z</dcterms:created>
  <dcterms:modified xsi:type="dcterms:W3CDTF">2019-04-26T20:42:00Z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